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03" w:rsidRPr="001C54C2" w:rsidRDefault="00081C03" w:rsidP="001C54C2">
      <w:pPr>
        <w:pStyle w:val="ac"/>
        <w:tabs>
          <w:tab w:val="left" w:pos="2552"/>
          <w:tab w:val="left" w:pos="6237"/>
        </w:tabs>
        <w:rPr>
          <w:rFonts w:ascii="Arial" w:hAnsi="Arial" w:cs="Arial"/>
          <w:color w:val="404040" w:themeColor="text1" w:themeTint="BF"/>
          <w:sz w:val="52"/>
          <w:szCs w:val="18"/>
        </w:rPr>
      </w:pPr>
      <w:r w:rsidRPr="001C54C2">
        <w:rPr>
          <w:rFonts w:ascii="Arial" w:hAnsi="Arial" w:cs="Arial"/>
          <w:b/>
          <w:bCs/>
          <w:noProof/>
          <w:color w:val="7030A0"/>
          <w:sz w:val="18"/>
          <w:szCs w:val="18"/>
          <w:lang w:val="ru-RU" w:eastAsia="ru-RU"/>
        </w:rPr>
        <w:drawing>
          <wp:anchor distT="0" distB="0" distL="114300" distR="114300" simplePos="0" relativeHeight="251664896" behindDoc="0" locked="0" layoutInCell="1" allowOverlap="0" wp14:anchorId="4FA19AF7" wp14:editId="05C2DCE9">
            <wp:simplePos x="0" y="0"/>
            <wp:positionH relativeFrom="margin">
              <wp:posOffset>5327650</wp:posOffset>
            </wp:positionH>
            <wp:positionV relativeFrom="margin">
              <wp:posOffset>-80010</wp:posOffset>
            </wp:positionV>
            <wp:extent cx="1373998" cy="1819275"/>
            <wp:effectExtent l="0" t="0" r="0" b="0"/>
            <wp:wrapNone/>
            <wp:docPr id="1" name="Obraz 1" descr="$PROFILE_IMA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e-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998" cy="1819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4C2">
        <w:rPr>
          <w:rFonts w:ascii="Arial" w:hAnsi="Arial" w:cs="Arial"/>
          <w:color w:val="404040" w:themeColor="text1" w:themeTint="BF"/>
          <w:sz w:val="52"/>
          <w:szCs w:val="18"/>
        </w:rPr>
        <w:t>Maryna Shelkowa</w:t>
      </w:r>
    </w:p>
    <w:p w:rsidR="004A5FF5" w:rsidRPr="001C54C2" w:rsidRDefault="004A5FF5" w:rsidP="001C54C2">
      <w:pPr>
        <w:pStyle w:val="ac"/>
        <w:tabs>
          <w:tab w:val="left" w:pos="2552"/>
          <w:tab w:val="left" w:pos="6237"/>
        </w:tabs>
        <w:spacing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C54C2">
        <w:rPr>
          <w:rFonts w:ascii="Arial" w:hAnsi="Arial" w:cs="Arial"/>
          <w:color w:val="404040" w:themeColor="text1" w:themeTint="BF"/>
          <w:sz w:val="24"/>
          <w:szCs w:val="24"/>
        </w:rPr>
        <w:t>Data urodzenia:</w:t>
      </w:r>
      <w:r w:rsidRPr="001C54C2">
        <w:rPr>
          <w:rFonts w:ascii="Arial" w:hAnsi="Arial" w:cs="Arial"/>
          <w:color w:val="404040" w:themeColor="text1" w:themeTint="BF"/>
          <w:sz w:val="24"/>
          <w:szCs w:val="24"/>
        </w:rPr>
        <w:tab/>
        <w:t>12.02.1988</w:t>
      </w:r>
    </w:p>
    <w:p w:rsidR="004A5FF5" w:rsidRPr="001C54C2" w:rsidRDefault="00530294" w:rsidP="001C54C2">
      <w:pPr>
        <w:pStyle w:val="ac"/>
        <w:tabs>
          <w:tab w:val="left" w:pos="2552"/>
          <w:tab w:val="left" w:pos="6237"/>
        </w:tabs>
        <w:spacing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C54C2">
        <w:rPr>
          <w:rFonts w:ascii="Arial" w:hAnsi="Arial" w:cs="Arial"/>
          <w:color w:val="404040" w:themeColor="text1" w:themeTint="BF"/>
          <w:sz w:val="24"/>
          <w:szCs w:val="24"/>
        </w:rPr>
        <w:t>Miasto:</w:t>
      </w:r>
      <w:r w:rsidR="004A5FF5" w:rsidRPr="001C54C2">
        <w:rPr>
          <w:rFonts w:ascii="Arial" w:hAnsi="Arial" w:cs="Arial"/>
          <w:color w:val="404040" w:themeColor="text1" w:themeTint="BF"/>
          <w:sz w:val="24"/>
          <w:szCs w:val="24"/>
        </w:rPr>
        <w:tab/>
        <w:t>Wrocław</w:t>
      </w:r>
    </w:p>
    <w:p w:rsidR="004A5FF5" w:rsidRPr="001C54C2" w:rsidRDefault="004A5FF5" w:rsidP="001C54C2">
      <w:pPr>
        <w:pStyle w:val="ac"/>
        <w:tabs>
          <w:tab w:val="left" w:pos="2552"/>
          <w:tab w:val="left" w:pos="6237"/>
        </w:tabs>
        <w:spacing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C54C2">
        <w:rPr>
          <w:rFonts w:ascii="Arial" w:hAnsi="Arial" w:cs="Arial"/>
          <w:color w:val="404040" w:themeColor="text1" w:themeTint="BF"/>
          <w:sz w:val="24"/>
          <w:szCs w:val="24"/>
        </w:rPr>
        <w:t>Telefon:</w:t>
      </w:r>
      <w:r w:rsidRPr="001C54C2">
        <w:rPr>
          <w:rFonts w:ascii="Arial" w:hAnsi="Arial" w:cs="Arial"/>
          <w:color w:val="404040" w:themeColor="text1" w:themeTint="BF"/>
          <w:sz w:val="24"/>
          <w:szCs w:val="24"/>
        </w:rPr>
        <w:tab/>
        <w:t>+4</w:t>
      </w:r>
      <w:r w:rsidR="00C06BAB" w:rsidRPr="00EA5B5A">
        <w:rPr>
          <w:rFonts w:ascii="Arial" w:hAnsi="Arial" w:cs="Arial"/>
          <w:color w:val="404040" w:themeColor="text1" w:themeTint="BF"/>
          <w:sz w:val="24"/>
          <w:szCs w:val="24"/>
        </w:rPr>
        <w:t>8</w:t>
      </w:r>
      <w:r w:rsidR="00AA2E8A">
        <w:rPr>
          <w:rFonts w:ascii="Arial" w:hAnsi="Arial" w:cs="Arial"/>
          <w:color w:val="404040" w:themeColor="text1" w:themeTint="BF"/>
          <w:sz w:val="24"/>
          <w:szCs w:val="24"/>
        </w:rPr>
        <w:t> </w:t>
      </w:r>
      <w:r w:rsidRPr="001C54C2">
        <w:rPr>
          <w:rFonts w:ascii="Arial" w:hAnsi="Arial" w:cs="Arial"/>
          <w:color w:val="404040" w:themeColor="text1" w:themeTint="BF"/>
          <w:sz w:val="24"/>
          <w:szCs w:val="24"/>
        </w:rPr>
        <w:t>796</w:t>
      </w:r>
      <w:r w:rsidR="00AA2E8A">
        <w:rPr>
          <w:rFonts w:ascii="Arial" w:hAnsi="Arial" w:cs="Arial"/>
          <w:color w:val="404040" w:themeColor="text1" w:themeTint="BF"/>
          <w:sz w:val="24"/>
          <w:szCs w:val="24"/>
        </w:rPr>
        <w:t> </w:t>
      </w:r>
      <w:r w:rsidRPr="001C54C2">
        <w:rPr>
          <w:rFonts w:ascii="Arial" w:hAnsi="Arial" w:cs="Arial"/>
          <w:color w:val="404040" w:themeColor="text1" w:themeTint="BF"/>
          <w:sz w:val="24"/>
          <w:szCs w:val="24"/>
        </w:rPr>
        <w:t>452</w:t>
      </w:r>
      <w:r w:rsidR="00AA2E8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1C54C2">
        <w:rPr>
          <w:rFonts w:ascii="Arial" w:hAnsi="Arial" w:cs="Arial"/>
          <w:color w:val="404040" w:themeColor="text1" w:themeTint="BF"/>
          <w:sz w:val="24"/>
          <w:szCs w:val="24"/>
        </w:rPr>
        <w:t>267</w:t>
      </w:r>
    </w:p>
    <w:p w:rsidR="004A5FF5" w:rsidRPr="001C54C2" w:rsidRDefault="004A5FF5" w:rsidP="001C54C2">
      <w:pPr>
        <w:pStyle w:val="ac"/>
        <w:tabs>
          <w:tab w:val="left" w:pos="2552"/>
          <w:tab w:val="left" w:pos="6237"/>
        </w:tabs>
        <w:spacing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C54C2">
        <w:rPr>
          <w:rFonts w:ascii="Arial" w:hAnsi="Arial" w:cs="Arial"/>
          <w:color w:val="404040" w:themeColor="text1" w:themeTint="BF"/>
          <w:sz w:val="24"/>
          <w:szCs w:val="24"/>
        </w:rPr>
        <w:t>E-mail:</w:t>
      </w:r>
      <w:r w:rsidRPr="001C54C2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440545" w:rsidRPr="00440545">
        <w:rPr>
          <w:rFonts w:ascii="Arial" w:hAnsi="Arial" w:cs="Arial"/>
          <w:color w:val="404040" w:themeColor="text1" w:themeTint="BF"/>
          <w:sz w:val="24"/>
          <w:szCs w:val="24"/>
        </w:rPr>
        <w:t>m_shelkova@wp.pl</w:t>
      </w:r>
    </w:p>
    <w:tbl>
      <w:tblPr>
        <w:tblStyle w:val="a5"/>
        <w:tblpPr w:leftFromText="180" w:rightFromText="180" w:vertAnchor="text" w:horzAnchor="margin" w:tblpY="172"/>
        <w:tblW w:w="52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9364"/>
      </w:tblGrid>
      <w:tr w:rsidR="001D6316" w:rsidRPr="001C54C2" w:rsidTr="00AA2E8A">
        <w:trPr>
          <w:trHeight w:val="331"/>
        </w:trPr>
        <w:tc>
          <w:tcPr>
            <w:tcW w:w="11051" w:type="dxa"/>
            <w:gridSpan w:val="2"/>
            <w:shd w:val="clear" w:color="auto" w:fill="F1F2F2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1D6316" w:rsidRPr="00E564DC" w:rsidRDefault="001D6316" w:rsidP="001C54C2">
            <w:pPr>
              <w:pStyle w:val="ac"/>
              <w:ind w:left="170"/>
              <w:rPr>
                <w:rFonts w:ascii="Arial" w:hAnsi="Arial" w:cs="Arial"/>
                <w:bCs/>
                <w:color w:val="006838"/>
                <w:sz w:val="28"/>
                <w:szCs w:val="28"/>
              </w:rPr>
            </w:pPr>
            <w:r w:rsidRPr="00E564DC">
              <w:rPr>
                <w:rFonts w:ascii="Arial" w:hAnsi="Arial" w:cs="Arial"/>
                <w:bCs/>
                <w:color w:val="006838"/>
                <w:sz w:val="28"/>
                <w:szCs w:val="28"/>
              </w:rPr>
              <w:t>DOŚWIADCZENIE</w:t>
            </w:r>
          </w:p>
        </w:tc>
      </w:tr>
      <w:tr w:rsidR="00EA5B5A" w:rsidRPr="001C54C2" w:rsidTr="00AA2E8A">
        <w:tblPrEx>
          <w:shd w:val="clear" w:color="auto" w:fill="auto"/>
        </w:tblPrEx>
        <w:trPr>
          <w:trHeight w:val="1218"/>
        </w:trPr>
        <w:tc>
          <w:tcPr>
            <w:tcW w:w="1696" w:type="dxa"/>
            <w:tcMar>
              <w:top w:w="198" w:type="dxa"/>
              <w:left w:w="0" w:type="dxa"/>
              <w:right w:w="0" w:type="dxa"/>
            </w:tcMar>
          </w:tcPr>
          <w:p w:rsidR="00EA5B5A" w:rsidRPr="001C54C2" w:rsidRDefault="00EA5B5A" w:rsidP="001C54C2">
            <w:pPr>
              <w:pStyle w:val="ac"/>
              <w:spacing w:line="276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07/2015</w:t>
            </w:r>
            <w:r w:rsidRPr="001C54C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- obecnie</w:t>
            </w:r>
          </w:p>
        </w:tc>
        <w:tc>
          <w:tcPr>
            <w:tcW w:w="9355" w:type="dxa"/>
            <w:tcMar>
              <w:top w:w="198" w:type="dxa"/>
              <w:left w:w="0" w:type="dxa"/>
              <w:right w:w="0" w:type="dxa"/>
            </w:tcMar>
          </w:tcPr>
          <w:p w:rsidR="00EA5B5A" w:rsidRDefault="00EA5B5A" w:rsidP="00E564DC">
            <w:pPr>
              <w:pStyle w:val="ac"/>
              <w:spacing w:line="276" w:lineRule="auto"/>
              <w:ind w:left="113"/>
              <w:rPr>
                <w:rFonts w:ascii="Arial" w:hAnsi="Arial" w:cs="Arial"/>
                <w:color w:val="006838"/>
                <w:sz w:val="24"/>
                <w:szCs w:val="20"/>
              </w:rPr>
            </w:pPr>
            <w:r>
              <w:rPr>
                <w:rFonts w:ascii="Arial" w:hAnsi="Arial" w:cs="Arial"/>
                <w:color w:val="006838"/>
                <w:sz w:val="24"/>
                <w:szCs w:val="20"/>
              </w:rPr>
              <w:t>k</w:t>
            </w:r>
            <w:r w:rsidRPr="001C54C2">
              <w:rPr>
                <w:rFonts w:ascii="Arial" w:hAnsi="Arial" w:cs="Arial"/>
                <w:color w:val="006838"/>
                <w:sz w:val="24"/>
                <w:szCs w:val="20"/>
              </w:rPr>
              <w:t>onstruktor</w:t>
            </w:r>
          </w:p>
          <w:p w:rsidR="00EA5B5A" w:rsidRPr="00AA2E8A" w:rsidRDefault="00EA5B5A" w:rsidP="00EA5B5A">
            <w:pPr>
              <w:pStyle w:val="ac"/>
              <w:spacing w:after="40" w:line="276" w:lineRule="auto"/>
              <w:ind w:left="113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A5B5A">
              <w:rPr>
                <w:rFonts w:ascii="Arial" w:hAnsi="Arial" w:cs="Arial"/>
                <w:color w:val="404040" w:themeColor="text1" w:themeTint="BF"/>
                <w:sz w:val="24"/>
              </w:rPr>
              <w:t>Sp. z o.o. D&amp;K Technology (</w:t>
            </w:r>
            <w:r w:rsidR="00E564DC" w:rsidRPr="00AA2E8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dktechnology.pl </w:t>
            </w:r>
            <w:r w:rsidR="00E564DC" w:rsidRPr="00AA2E8A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produkcja wyposażenia powierzchni handlowych,</w:t>
            </w:r>
            <w:r w:rsidR="00AA2E8A" w:rsidRPr="00AA2E8A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architektury małej</w:t>
            </w:r>
            <w:r w:rsidRPr="00AA2E8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  <w:p w:rsidR="00EA5B5A" w:rsidRPr="00EE1BA4" w:rsidRDefault="00EA5B5A" w:rsidP="00EA5B5A">
            <w:pPr>
              <w:shd w:val="clear" w:color="auto" w:fill="FFFFFF"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responsibilities"/>
                <w:rFonts w:ascii="Arial" w:hAnsi="Arial" w:cs="Arial"/>
                <w:color w:val="333333"/>
                <w:sz w:val="20"/>
                <w:szCs w:val="20"/>
              </w:rPr>
              <w:t>Projektowanie i opracowanie dokumentacji projektowej,3 - D - modelarstwo wyposażenia powierzchni handlowych, mebli</w:t>
            </w:r>
            <w:r w:rsidR="00EE1BA4">
              <w:rPr>
                <w:rStyle w:val="responsibilities"/>
                <w:rFonts w:ascii="Arial" w:hAnsi="Arial" w:cs="Arial"/>
                <w:color w:val="333333"/>
                <w:sz w:val="20"/>
                <w:szCs w:val="20"/>
              </w:rPr>
              <w:t xml:space="preserve"> metalowych, architektury małej, </w:t>
            </w:r>
            <w:r w:rsidR="00EE1BA4" w:rsidRPr="00EE1BA4">
              <w:rPr>
                <w:rStyle w:val="responsibilities"/>
                <w:rFonts w:ascii="Arial" w:hAnsi="Arial" w:cs="Arial"/>
                <w:color w:val="333333"/>
                <w:sz w:val="20"/>
                <w:szCs w:val="20"/>
              </w:rPr>
              <w:t>projektowania konstrukcji blaszanych</w:t>
            </w:r>
          </w:p>
        </w:tc>
      </w:tr>
      <w:tr w:rsidR="001D6316" w:rsidRPr="001C54C2" w:rsidTr="00AA2E8A">
        <w:tblPrEx>
          <w:shd w:val="clear" w:color="auto" w:fill="auto"/>
        </w:tblPrEx>
        <w:trPr>
          <w:trHeight w:val="841"/>
        </w:trPr>
        <w:tc>
          <w:tcPr>
            <w:tcW w:w="1696" w:type="dxa"/>
            <w:tcMar>
              <w:top w:w="198" w:type="dxa"/>
              <w:left w:w="0" w:type="dxa"/>
              <w:right w:w="0" w:type="dxa"/>
            </w:tcMar>
            <w:hideMark/>
          </w:tcPr>
          <w:p w:rsidR="001D6316" w:rsidRPr="001C54C2" w:rsidRDefault="001D6316" w:rsidP="001C54C2">
            <w:pPr>
              <w:pStyle w:val="ac"/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C54C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11/2014 - </w:t>
            </w:r>
            <w:r w:rsidR="00EA5B5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05/2015</w:t>
            </w:r>
          </w:p>
        </w:tc>
        <w:tc>
          <w:tcPr>
            <w:tcW w:w="9355" w:type="dxa"/>
            <w:tcMar>
              <w:top w:w="198" w:type="dxa"/>
              <w:left w:w="0" w:type="dxa"/>
              <w:right w:w="0" w:type="dxa"/>
            </w:tcMar>
            <w:hideMark/>
          </w:tcPr>
          <w:p w:rsidR="001D6316" w:rsidRPr="001C54C2" w:rsidRDefault="001D6316" w:rsidP="00E564DC">
            <w:pPr>
              <w:pStyle w:val="ac"/>
              <w:spacing w:line="276" w:lineRule="auto"/>
              <w:ind w:left="113"/>
              <w:rPr>
                <w:rFonts w:ascii="Arial" w:hAnsi="Arial" w:cs="Arial"/>
                <w:color w:val="006838"/>
                <w:sz w:val="24"/>
                <w:szCs w:val="20"/>
              </w:rPr>
            </w:pPr>
            <w:r w:rsidRPr="001C54C2">
              <w:rPr>
                <w:rFonts w:ascii="Arial" w:hAnsi="Arial" w:cs="Arial"/>
                <w:color w:val="006838"/>
                <w:sz w:val="24"/>
                <w:szCs w:val="20"/>
              </w:rPr>
              <w:t>inżynier-konstruktor</w:t>
            </w:r>
          </w:p>
          <w:p w:rsidR="001D6316" w:rsidRPr="00E564DC" w:rsidRDefault="001D6316" w:rsidP="001C54C2">
            <w:pPr>
              <w:spacing w:after="40" w:line="276" w:lineRule="auto"/>
              <w:ind w:left="113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1C54C2">
              <w:rPr>
                <w:rFonts w:ascii="Arial" w:hAnsi="Arial" w:cs="Arial"/>
                <w:color w:val="404040" w:themeColor="text1" w:themeTint="BF"/>
                <w:sz w:val="24"/>
                <w:szCs w:val="20"/>
              </w:rPr>
              <w:t xml:space="preserve">Dom handlowy "LVS" </w:t>
            </w:r>
            <w:r w:rsidRPr="00E564D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(lvs.com.ua produkcja i </w:t>
            </w:r>
            <w:r w:rsidR="00E564DC" w:rsidRPr="00E564D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sprzedaż mebli tapicerowanych)</w:t>
            </w:r>
            <w:r w:rsidRPr="00E564D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                                                     </w:t>
            </w:r>
          </w:p>
          <w:p w:rsidR="001D6316" w:rsidRPr="001C54C2" w:rsidRDefault="001D6316" w:rsidP="001C54C2">
            <w:pPr>
              <w:pStyle w:val="ac"/>
              <w:spacing w:line="360" w:lineRule="auto"/>
              <w:ind w:left="113"/>
              <w:rPr>
                <w:rFonts w:ascii="Arial" w:hAnsi="Arial" w:cs="Arial"/>
                <w:color w:val="404040" w:themeColor="text1" w:themeTint="BF"/>
                <w:sz w:val="20"/>
                <w:szCs w:val="18"/>
              </w:rPr>
            </w:pPr>
            <w:r w:rsidRPr="001C54C2">
              <w:rPr>
                <w:rFonts w:ascii="Arial" w:hAnsi="Arial" w:cs="Arial"/>
                <w:color w:val="404040" w:themeColor="text1" w:themeTint="BF"/>
                <w:sz w:val="20"/>
                <w:szCs w:val="18"/>
              </w:rPr>
              <w:t>Projektowanie i opracowanie dokumentacji projektowej dla mebli tapicerowanych.</w:t>
            </w:r>
          </w:p>
        </w:tc>
      </w:tr>
      <w:tr w:rsidR="001D6316" w:rsidRPr="001C54C2" w:rsidTr="00AA2E8A">
        <w:tblPrEx>
          <w:shd w:val="clear" w:color="auto" w:fill="auto"/>
        </w:tblPrEx>
        <w:tc>
          <w:tcPr>
            <w:tcW w:w="1696" w:type="dxa"/>
            <w:tcMar>
              <w:top w:w="198" w:type="dxa"/>
              <w:left w:w="0" w:type="dxa"/>
              <w:right w:w="0" w:type="dxa"/>
            </w:tcMar>
            <w:hideMark/>
          </w:tcPr>
          <w:p w:rsidR="001D6316" w:rsidRPr="001C54C2" w:rsidRDefault="001D6316" w:rsidP="001C54C2">
            <w:pPr>
              <w:pStyle w:val="ac"/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C54C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04/2014 - 11/2014</w:t>
            </w:r>
          </w:p>
        </w:tc>
        <w:tc>
          <w:tcPr>
            <w:tcW w:w="9355" w:type="dxa"/>
            <w:tcMar>
              <w:top w:w="198" w:type="dxa"/>
              <w:left w:w="0" w:type="dxa"/>
              <w:right w:w="0" w:type="dxa"/>
            </w:tcMar>
            <w:hideMark/>
          </w:tcPr>
          <w:p w:rsidR="001D6316" w:rsidRPr="001C54C2" w:rsidRDefault="001D6316" w:rsidP="001C54C2">
            <w:pPr>
              <w:pStyle w:val="ac"/>
              <w:spacing w:line="276" w:lineRule="auto"/>
              <w:ind w:left="113"/>
              <w:rPr>
                <w:rFonts w:ascii="Arial" w:hAnsi="Arial" w:cs="Arial"/>
                <w:color w:val="006838"/>
                <w:sz w:val="24"/>
                <w:szCs w:val="20"/>
              </w:rPr>
            </w:pPr>
            <w:r w:rsidRPr="001C54C2">
              <w:rPr>
                <w:rFonts w:ascii="Arial" w:hAnsi="Arial" w:cs="Arial"/>
                <w:color w:val="006838"/>
                <w:sz w:val="24"/>
                <w:szCs w:val="20"/>
              </w:rPr>
              <w:t>inżynier-konstruktor</w:t>
            </w:r>
          </w:p>
          <w:p w:rsidR="001D6316" w:rsidRPr="00E564DC" w:rsidRDefault="001D6316" w:rsidP="001C54C2">
            <w:pPr>
              <w:spacing w:after="0" w:line="276" w:lineRule="auto"/>
              <w:ind w:left="113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1C54C2">
              <w:rPr>
                <w:rFonts w:ascii="Arial" w:hAnsi="Arial" w:cs="Arial"/>
                <w:color w:val="404040" w:themeColor="text1" w:themeTint="BF"/>
                <w:sz w:val="24"/>
                <w:szCs w:val="20"/>
              </w:rPr>
              <w:t xml:space="preserve">Sp. z o.o. Meteorite-trade </w:t>
            </w:r>
            <w:r w:rsidRPr="00E564D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(meteorite.com.ua) produkcja i sprzedaż wyrobów kutych i konstrukcji metalowych</w:t>
            </w:r>
          </w:p>
          <w:p w:rsidR="001D6316" w:rsidRPr="001C54C2" w:rsidRDefault="001D6316" w:rsidP="001C54C2">
            <w:pPr>
              <w:pStyle w:val="ac"/>
              <w:ind w:left="113"/>
              <w:rPr>
                <w:rFonts w:ascii="Arial" w:hAnsi="Arial" w:cs="Arial"/>
                <w:color w:val="404040" w:themeColor="text1" w:themeTint="BF"/>
                <w:sz w:val="20"/>
                <w:szCs w:val="18"/>
              </w:rPr>
            </w:pPr>
            <w:r w:rsidRPr="001C54C2">
              <w:rPr>
                <w:rFonts w:ascii="Arial" w:hAnsi="Arial" w:cs="Arial"/>
                <w:color w:val="404040" w:themeColor="text1" w:themeTint="BF"/>
                <w:sz w:val="20"/>
                <w:szCs w:val="18"/>
              </w:rPr>
              <w:t>Projektowanie i opracowanie dokumentacji projektowej, 3 - D - modelarstwo, uzgodnienie pierworysów i modeli z zleceniodawcą.</w:t>
            </w:r>
          </w:p>
        </w:tc>
      </w:tr>
      <w:tr w:rsidR="001D6316" w:rsidRPr="001C54C2" w:rsidTr="00AA2E8A">
        <w:tblPrEx>
          <w:shd w:val="clear" w:color="auto" w:fill="auto"/>
        </w:tblPrEx>
        <w:tc>
          <w:tcPr>
            <w:tcW w:w="1696" w:type="dxa"/>
            <w:tcMar>
              <w:top w:w="198" w:type="dxa"/>
              <w:left w:w="0" w:type="dxa"/>
              <w:right w:w="0" w:type="dxa"/>
            </w:tcMar>
            <w:hideMark/>
          </w:tcPr>
          <w:p w:rsidR="001D6316" w:rsidRPr="001C54C2" w:rsidRDefault="001D6316" w:rsidP="001C54C2">
            <w:pPr>
              <w:pStyle w:val="ac"/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C54C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08/2012 - 04/2014</w:t>
            </w:r>
          </w:p>
        </w:tc>
        <w:tc>
          <w:tcPr>
            <w:tcW w:w="9355" w:type="dxa"/>
            <w:tcMar>
              <w:top w:w="198" w:type="dxa"/>
              <w:left w:w="0" w:type="dxa"/>
              <w:right w:w="0" w:type="dxa"/>
            </w:tcMar>
            <w:hideMark/>
          </w:tcPr>
          <w:p w:rsidR="001D6316" w:rsidRPr="001C54C2" w:rsidRDefault="001D6316" w:rsidP="00E564DC">
            <w:pPr>
              <w:pStyle w:val="ac"/>
              <w:spacing w:line="276" w:lineRule="auto"/>
              <w:ind w:left="113"/>
              <w:rPr>
                <w:rFonts w:ascii="Arial" w:hAnsi="Arial" w:cs="Arial"/>
                <w:color w:val="006838"/>
                <w:sz w:val="24"/>
                <w:szCs w:val="20"/>
              </w:rPr>
            </w:pPr>
            <w:r w:rsidRPr="001C54C2">
              <w:rPr>
                <w:rFonts w:ascii="Arial" w:hAnsi="Arial" w:cs="Arial"/>
                <w:color w:val="006838"/>
                <w:sz w:val="24"/>
                <w:szCs w:val="20"/>
              </w:rPr>
              <w:t>inżynier-konstruktor</w:t>
            </w:r>
          </w:p>
          <w:p w:rsidR="001D6316" w:rsidRPr="001C54C2" w:rsidRDefault="001D6316" w:rsidP="001C54C2">
            <w:pPr>
              <w:spacing w:after="40" w:line="276" w:lineRule="auto"/>
              <w:ind w:left="113"/>
              <w:rPr>
                <w:rFonts w:ascii="Arial" w:hAnsi="Arial" w:cs="Arial"/>
                <w:color w:val="404040" w:themeColor="text1" w:themeTint="BF"/>
                <w:sz w:val="20"/>
                <w:szCs w:val="18"/>
              </w:rPr>
            </w:pPr>
            <w:r w:rsidRPr="001C54C2">
              <w:rPr>
                <w:rFonts w:ascii="Arial" w:hAnsi="Arial" w:cs="Arial"/>
                <w:color w:val="404040" w:themeColor="text1" w:themeTint="BF"/>
                <w:sz w:val="24"/>
                <w:szCs w:val="20"/>
              </w:rPr>
              <w:t xml:space="preserve">Sp. z o.o. "Rubans Divani"(produkcja i sprzedaż mebli tapicerowanych)                                                </w:t>
            </w:r>
            <w:r w:rsidRPr="001C54C2">
              <w:rPr>
                <w:rFonts w:ascii="Arial" w:hAnsi="Arial" w:cs="Arial"/>
                <w:color w:val="404040" w:themeColor="text1" w:themeTint="BF"/>
                <w:sz w:val="20"/>
                <w:szCs w:val="18"/>
              </w:rPr>
              <w:t>Projektowani</w:t>
            </w:r>
            <w:r w:rsidR="00EA5B5A">
              <w:rPr>
                <w:rFonts w:ascii="Arial" w:hAnsi="Arial" w:cs="Arial"/>
                <w:color w:val="404040" w:themeColor="text1" w:themeTint="BF"/>
                <w:sz w:val="20"/>
                <w:szCs w:val="18"/>
              </w:rPr>
              <w:t>e i opracowanie dokumentacji pr</w:t>
            </w:r>
            <w:r w:rsidRPr="001C54C2">
              <w:rPr>
                <w:rFonts w:ascii="Arial" w:hAnsi="Arial" w:cs="Arial"/>
                <w:color w:val="404040" w:themeColor="text1" w:themeTint="BF"/>
                <w:sz w:val="20"/>
                <w:szCs w:val="18"/>
              </w:rPr>
              <w:t>ojektowej dla mebli tapicerowanych.</w:t>
            </w:r>
          </w:p>
        </w:tc>
      </w:tr>
      <w:tr w:rsidR="001D6316" w:rsidRPr="001C54C2" w:rsidTr="00AA2E8A">
        <w:tblPrEx>
          <w:shd w:val="clear" w:color="auto" w:fill="auto"/>
        </w:tblPrEx>
        <w:tc>
          <w:tcPr>
            <w:tcW w:w="1696" w:type="dxa"/>
            <w:tcMar>
              <w:top w:w="198" w:type="dxa"/>
              <w:left w:w="0" w:type="dxa"/>
              <w:right w:w="0" w:type="dxa"/>
            </w:tcMar>
            <w:hideMark/>
          </w:tcPr>
          <w:p w:rsidR="001D6316" w:rsidRPr="001C54C2" w:rsidRDefault="001D6316" w:rsidP="001C54C2">
            <w:pPr>
              <w:pStyle w:val="ac"/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C54C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10/2010 - 08/2012</w:t>
            </w:r>
          </w:p>
        </w:tc>
        <w:tc>
          <w:tcPr>
            <w:tcW w:w="9355" w:type="dxa"/>
            <w:tcMar>
              <w:top w:w="198" w:type="dxa"/>
              <w:left w:w="0" w:type="dxa"/>
              <w:right w:w="0" w:type="dxa"/>
            </w:tcMar>
            <w:hideMark/>
          </w:tcPr>
          <w:p w:rsidR="001D6316" w:rsidRPr="001C54C2" w:rsidRDefault="001D6316" w:rsidP="00E564DC">
            <w:pPr>
              <w:pStyle w:val="ac"/>
              <w:spacing w:line="276" w:lineRule="auto"/>
              <w:ind w:left="113"/>
              <w:rPr>
                <w:rFonts w:ascii="Arial" w:hAnsi="Arial" w:cs="Arial"/>
                <w:color w:val="006838"/>
                <w:sz w:val="24"/>
                <w:szCs w:val="20"/>
              </w:rPr>
            </w:pPr>
            <w:r w:rsidRPr="001C54C2">
              <w:rPr>
                <w:rFonts w:ascii="Arial" w:hAnsi="Arial" w:cs="Arial"/>
                <w:color w:val="006838"/>
                <w:sz w:val="24"/>
                <w:szCs w:val="20"/>
              </w:rPr>
              <w:t>inżynier-konstruktor</w:t>
            </w:r>
          </w:p>
          <w:p w:rsidR="001D6316" w:rsidRPr="001C54C2" w:rsidRDefault="001D6316" w:rsidP="001C54C2">
            <w:pPr>
              <w:spacing w:after="40" w:line="276" w:lineRule="auto"/>
              <w:ind w:left="113"/>
              <w:rPr>
                <w:rFonts w:ascii="Arial" w:hAnsi="Arial" w:cs="Arial"/>
                <w:color w:val="404040" w:themeColor="text1" w:themeTint="BF"/>
                <w:sz w:val="20"/>
                <w:szCs w:val="18"/>
              </w:rPr>
            </w:pPr>
            <w:r w:rsidRPr="001C54C2">
              <w:rPr>
                <w:rFonts w:ascii="Arial" w:hAnsi="Arial" w:cs="Arial"/>
                <w:color w:val="404040" w:themeColor="text1" w:themeTint="BF"/>
                <w:sz w:val="24"/>
                <w:szCs w:val="20"/>
              </w:rPr>
              <w:t xml:space="preserve">Sp. z o.o. Interpipe (interpipe.biz) produkcja </w:t>
            </w:r>
            <w:r w:rsidR="007552F8">
              <w:rPr>
                <w:rFonts w:ascii="Arial" w:hAnsi="Arial" w:cs="Arial"/>
                <w:color w:val="404040" w:themeColor="text1" w:themeTint="BF"/>
                <w:sz w:val="24"/>
                <w:szCs w:val="20"/>
              </w:rPr>
              <w:t>i sprzedaż rur</w:t>
            </w:r>
            <w:r w:rsidR="00E564DC">
              <w:rPr>
                <w:rFonts w:ascii="Arial" w:hAnsi="Arial" w:cs="Arial"/>
                <w:color w:val="404040" w:themeColor="text1" w:themeTint="BF"/>
                <w:sz w:val="24"/>
                <w:szCs w:val="20"/>
              </w:rPr>
              <w:t xml:space="preserve"> metalowych</w:t>
            </w:r>
          </w:p>
          <w:p w:rsidR="001D6316" w:rsidRPr="001C54C2" w:rsidRDefault="001D6316" w:rsidP="001C54C2">
            <w:pPr>
              <w:pStyle w:val="ac"/>
              <w:spacing w:line="360" w:lineRule="auto"/>
              <w:ind w:left="113"/>
              <w:rPr>
                <w:rFonts w:ascii="Arial" w:hAnsi="Arial" w:cs="Arial"/>
                <w:color w:val="404040" w:themeColor="text1" w:themeTint="BF"/>
                <w:sz w:val="20"/>
                <w:szCs w:val="18"/>
              </w:rPr>
            </w:pPr>
            <w:r w:rsidRPr="001C54C2">
              <w:rPr>
                <w:rFonts w:ascii="Arial" w:hAnsi="Arial" w:cs="Arial"/>
                <w:color w:val="404040" w:themeColor="text1" w:themeTint="BF"/>
                <w:sz w:val="20"/>
                <w:szCs w:val="18"/>
              </w:rPr>
              <w:t>Projektowanie niestandardowego hutniczego sprzętu dla zakładu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8369"/>
      </w:tblGrid>
      <w:tr w:rsidR="004F4AC7" w:rsidRPr="001C54C2" w:rsidTr="001C54C2">
        <w:tc>
          <w:tcPr>
            <w:tcW w:w="10555" w:type="dxa"/>
            <w:gridSpan w:val="2"/>
            <w:shd w:val="clear" w:color="auto" w:fill="F1F2F2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F4AC7" w:rsidRPr="00E564DC" w:rsidRDefault="004F4AC7" w:rsidP="001C54C2">
            <w:pPr>
              <w:pStyle w:val="ac"/>
              <w:ind w:left="170"/>
              <w:rPr>
                <w:rFonts w:ascii="Arial" w:hAnsi="Arial" w:cs="Arial"/>
                <w:bCs/>
                <w:color w:val="006838"/>
                <w:sz w:val="28"/>
                <w:szCs w:val="28"/>
              </w:rPr>
            </w:pPr>
            <w:r w:rsidRPr="00E564DC">
              <w:rPr>
                <w:rFonts w:ascii="Arial" w:hAnsi="Arial" w:cs="Arial"/>
                <w:bCs/>
                <w:color w:val="006838"/>
                <w:sz w:val="28"/>
                <w:szCs w:val="28"/>
              </w:rPr>
              <w:t>WYKSZTAŁCENIE</w:t>
            </w:r>
          </w:p>
        </w:tc>
      </w:tr>
      <w:tr w:rsidR="00DD466E" w:rsidRPr="001C54C2" w:rsidTr="001C54C2">
        <w:tblPrEx>
          <w:jc w:val="center"/>
          <w:shd w:val="clear" w:color="auto" w:fill="auto"/>
          <w:tblCellMar>
            <w:top w:w="142" w:type="dxa"/>
          </w:tblCellMar>
        </w:tblPrEx>
        <w:trPr>
          <w:jc w:val="center"/>
        </w:trPr>
        <w:tc>
          <w:tcPr>
            <w:tcW w:w="2178" w:type="dxa"/>
            <w:tcMar>
              <w:top w:w="198" w:type="dxa"/>
              <w:left w:w="0" w:type="dxa"/>
              <w:right w:w="0" w:type="dxa"/>
            </w:tcMar>
            <w:hideMark/>
          </w:tcPr>
          <w:p w:rsidR="00DD466E" w:rsidRPr="001C54C2" w:rsidRDefault="007552F8" w:rsidP="001C54C2">
            <w:pPr>
              <w:pStyle w:val="ac"/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09/2005</w:t>
            </w:r>
            <w:r w:rsidR="00DD466E" w:rsidRPr="001C54C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- 07/2010</w:t>
            </w:r>
          </w:p>
        </w:tc>
        <w:tc>
          <w:tcPr>
            <w:tcW w:w="8377" w:type="dxa"/>
            <w:tcMar>
              <w:top w:w="198" w:type="dxa"/>
              <w:left w:w="0" w:type="dxa"/>
              <w:right w:w="0" w:type="dxa"/>
            </w:tcMar>
            <w:hideMark/>
          </w:tcPr>
          <w:p w:rsidR="00AA2E8A" w:rsidRPr="001C54C2" w:rsidRDefault="00DD466E" w:rsidP="00AA2E8A">
            <w:pPr>
              <w:spacing w:after="40" w:line="276" w:lineRule="auto"/>
              <w:ind w:left="113"/>
              <w:rPr>
                <w:rFonts w:ascii="Arial" w:hAnsi="Arial" w:cs="Arial"/>
                <w:color w:val="404040" w:themeColor="text1" w:themeTint="BF"/>
                <w:sz w:val="24"/>
                <w:szCs w:val="20"/>
              </w:rPr>
            </w:pPr>
            <w:r w:rsidRPr="001C54C2">
              <w:rPr>
                <w:rFonts w:ascii="Arial" w:hAnsi="Arial" w:cs="Arial"/>
                <w:color w:val="006838"/>
                <w:sz w:val="24"/>
                <w:szCs w:val="20"/>
              </w:rPr>
              <w:t>Narodowa Hutnicza Akademia Ukrainy</w:t>
            </w:r>
            <w:r w:rsidR="00AA2E8A">
              <w:rPr>
                <w:rFonts w:ascii="Arial" w:hAnsi="Arial" w:cs="Arial"/>
                <w:color w:val="006838"/>
                <w:sz w:val="24"/>
                <w:szCs w:val="20"/>
              </w:rPr>
              <w:t xml:space="preserve">          </w:t>
            </w:r>
            <w:r w:rsidR="00AA2E8A" w:rsidRPr="00AA2E8A">
              <w:rPr>
                <w:rFonts w:ascii="Arial" w:hAnsi="Arial" w:cs="Arial"/>
                <w:color w:val="365F91" w:themeColor="accent1" w:themeShade="BF"/>
                <w:sz w:val="24"/>
                <w:szCs w:val="20"/>
              </w:rPr>
              <w:t>mechanika i budowa maszyn</w:t>
            </w:r>
          </w:p>
          <w:p w:rsidR="00DD466E" w:rsidRPr="001C54C2" w:rsidRDefault="00DD466E" w:rsidP="001C54C2">
            <w:pPr>
              <w:pStyle w:val="ac"/>
              <w:spacing w:line="360" w:lineRule="auto"/>
              <w:ind w:left="113"/>
              <w:rPr>
                <w:rFonts w:ascii="Arial" w:hAnsi="Arial" w:cs="Arial"/>
                <w:color w:val="404040" w:themeColor="text1" w:themeTint="BF"/>
                <w:sz w:val="20"/>
                <w:szCs w:val="18"/>
              </w:rPr>
            </w:pPr>
            <w:r w:rsidRPr="001C54C2">
              <w:rPr>
                <w:rFonts w:ascii="Arial" w:hAnsi="Arial" w:cs="Arial"/>
                <w:color w:val="404040" w:themeColor="text1" w:themeTint="BF"/>
                <w:sz w:val="20"/>
                <w:szCs w:val="18"/>
              </w:rPr>
              <w:t>Specjalizacja: Inżynier–konstruktor hutniczego sprzętu</w:t>
            </w:r>
          </w:p>
          <w:p w:rsidR="00DD466E" w:rsidRPr="001C54C2" w:rsidRDefault="00DD466E" w:rsidP="001C54C2">
            <w:pPr>
              <w:pStyle w:val="ac"/>
              <w:spacing w:line="360" w:lineRule="auto"/>
              <w:ind w:left="113"/>
              <w:rPr>
                <w:rFonts w:ascii="Arial" w:hAnsi="Arial" w:cs="Arial"/>
                <w:color w:val="3B3B3B"/>
                <w:sz w:val="20"/>
                <w:szCs w:val="18"/>
              </w:rPr>
            </w:pPr>
            <w:r w:rsidRPr="001C54C2">
              <w:rPr>
                <w:rFonts w:ascii="Arial" w:hAnsi="Arial" w:cs="Arial"/>
                <w:color w:val="404040" w:themeColor="text1" w:themeTint="BF"/>
                <w:sz w:val="20"/>
                <w:szCs w:val="18"/>
              </w:rPr>
              <w:t>Poziom wykształcenia: magister inżynier</w:t>
            </w:r>
          </w:p>
        </w:tc>
      </w:tr>
    </w:tbl>
    <w:tbl>
      <w:tblPr>
        <w:tblStyle w:val="a5"/>
        <w:tblpPr w:leftFromText="180" w:rightFromText="180" w:vertAnchor="text" w:horzAnchor="margin" w:tblpY="41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6"/>
      </w:tblGrid>
      <w:tr w:rsidR="00E67CD8" w:rsidRPr="001C54C2" w:rsidTr="001C54C2">
        <w:tc>
          <w:tcPr>
            <w:tcW w:w="10555" w:type="dxa"/>
            <w:shd w:val="clear" w:color="auto" w:fill="F1F2F2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67CD8" w:rsidRPr="00E564DC" w:rsidRDefault="00E67CD8" w:rsidP="001C54C2">
            <w:pPr>
              <w:pStyle w:val="ac"/>
              <w:ind w:left="170"/>
              <w:rPr>
                <w:rFonts w:ascii="Arial" w:hAnsi="Arial" w:cs="Arial"/>
                <w:bCs/>
                <w:color w:val="006838"/>
                <w:sz w:val="28"/>
                <w:szCs w:val="28"/>
              </w:rPr>
            </w:pPr>
            <w:r w:rsidRPr="00E564DC">
              <w:rPr>
                <w:rFonts w:ascii="Arial" w:hAnsi="Arial" w:cs="Arial"/>
                <w:bCs/>
                <w:color w:val="006838"/>
                <w:sz w:val="28"/>
                <w:szCs w:val="28"/>
              </w:rPr>
              <w:t>ZNAJOMOŚĆ JĘZYKÓW OBCYCH</w:t>
            </w:r>
          </w:p>
        </w:tc>
      </w:tr>
      <w:tr w:rsidR="00081C03" w:rsidRPr="001C54C2" w:rsidTr="00E564DC">
        <w:trPr>
          <w:trHeight w:val="370"/>
        </w:trPr>
        <w:tc>
          <w:tcPr>
            <w:tcW w:w="10555" w:type="dxa"/>
            <w:shd w:val="clear" w:color="auto" w:fill="F1F2F2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556"/>
            </w:tblGrid>
            <w:tr w:rsidR="00081C03" w:rsidRPr="001C54C2" w:rsidTr="00AA2E8A">
              <w:trPr>
                <w:cantSplit/>
              </w:trPr>
              <w:tc>
                <w:tcPr>
                  <w:tcW w:w="10546" w:type="dxa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:rsidR="00081C03" w:rsidRPr="001C54C2" w:rsidRDefault="00081C03" w:rsidP="00EA5B5A">
                  <w:pPr>
                    <w:pStyle w:val="ac"/>
                    <w:framePr w:hSpace="180" w:wrap="around" w:vAnchor="text" w:hAnchor="margin" w:y="41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C54C2">
                    <w:rPr>
                      <w:rFonts w:ascii="Arial" w:hAnsi="Arial" w:cs="Arial"/>
                      <w:color w:val="404040" w:themeColor="text1" w:themeTint="BF"/>
                    </w:rPr>
                    <w:t xml:space="preserve">Rosyjski         </w:t>
                  </w:r>
                  <w:r w:rsidR="00AA2E8A">
                    <w:rPr>
                      <w:rFonts w:ascii="Arial" w:hAnsi="Arial" w:cs="Arial"/>
                      <w:color w:val="404040" w:themeColor="text1" w:themeTint="BF"/>
                    </w:rPr>
                    <w:t>-</w:t>
                  </w:r>
                  <w:r w:rsidRPr="001C54C2">
                    <w:rPr>
                      <w:rFonts w:ascii="Arial" w:hAnsi="Arial" w:cs="Arial"/>
                      <w:color w:val="404040" w:themeColor="text1" w:themeTint="BF"/>
                    </w:rPr>
                    <w:t xml:space="preserve">     ojczysty</w:t>
                  </w:r>
                  <w:r w:rsidR="00AD7F52" w:rsidRPr="001C54C2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EA5B5A">
                    <w:rPr>
                      <w:rFonts w:ascii="Arial" w:hAnsi="Arial" w:cs="Arial"/>
                      <w:color w:val="404040" w:themeColor="text1" w:themeTint="BF"/>
                    </w:rPr>
                    <w:t xml:space="preserve">                    </w:t>
                  </w:r>
                  <w:r w:rsidR="00AD7F52" w:rsidRPr="001C54C2">
                    <w:rPr>
                      <w:rFonts w:ascii="Arial" w:hAnsi="Arial" w:cs="Arial"/>
                      <w:color w:val="404040" w:themeColor="text1" w:themeTint="BF"/>
                    </w:rPr>
                    <w:t xml:space="preserve">     </w:t>
                  </w:r>
                  <w:r w:rsidRPr="001C54C2">
                    <w:t xml:space="preserve"> </w:t>
                  </w:r>
                  <w:r w:rsidRPr="001C54C2">
                    <w:rPr>
                      <w:rFonts w:ascii="Arial" w:hAnsi="Arial" w:cs="Arial"/>
                      <w:color w:val="404040" w:themeColor="text1" w:themeTint="BF"/>
                    </w:rPr>
                    <w:t xml:space="preserve">Polski       </w:t>
                  </w:r>
                  <w:r w:rsidR="00AA2E8A">
                    <w:rPr>
                      <w:rFonts w:ascii="Arial" w:hAnsi="Arial" w:cs="Arial"/>
                      <w:color w:val="404040" w:themeColor="text1" w:themeTint="BF"/>
                    </w:rPr>
                    <w:t xml:space="preserve">-    </w:t>
                  </w:r>
                  <w:r w:rsidRPr="001C54C2">
                    <w:rPr>
                      <w:rFonts w:ascii="Arial" w:hAnsi="Arial" w:cs="Arial"/>
                      <w:color w:val="404040" w:themeColor="text1" w:themeTint="BF"/>
                    </w:rPr>
                    <w:t xml:space="preserve">   </w:t>
                  </w:r>
                  <w:r w:rsidR="00EA5B5A" w:rsidRPr="00EA5B5A">
                    <w:rPr>
                      <w:rFonts w:ascii="Arial" w:hAnsi="Arial" w:cs="Arial"/>
                      <w:color w:val="404040" w:themeColor="text1" w:themeTint="BF"/>
                    </w:rPr>
                    <w:t>średni</w:t>
                  </w:r>
                  <w:r w:rsidR="00EA5B5A">
                    <w:rPr>
                      <w:rFonts w:ascii="Arial" w:hAnsi="Arial" w:cs="Arial"/>
                      <w:color w:val="404040" w:themeColor="text1" w:themeTint="BF"/>
                    </w:rPr>
                    <w:t xml:space="preserve">   </w:t>
                  </w:r>
                  <w:r w:rsidR="00AA2E8A">
                    <w:rPr>
                      <w:rFonts w:ascii="Arial" w:hAnsi="Arial" w:cs="Arial"/>
                      <w:color w:val="404040" w:themeColor="text1" w:themeTint="BF"/>
                    </w:rPr>
                    <w:t xml:space="preserve">          </w:t>
                  </w:r>
                  <w:r w:rsidR="00EA5B5A">
                    <w:rPr>
                      <w:rFonts w:ascii="Arial" w:hAnsi="Arial" w:cs="Arial"/>
                      <w:color w:val="404040" w:themeColor="text1" w:themeTint="BF"/>
                    </w:rPr>
                    <w:t xml:space="preserve">         </w:t>
                  </w:r>
                  <w:r w:rsidR="00EA5B5A" w:rsidRPr="001C54C2">
                    <w:rPr>
                      <w:rFonts w:ascii="Arial" w:hAnsi="Arial" w:cs="Arial"/>
                    </w:rPr>
                    <w:t xml:space="preserve"> Angielski </w:t>
                  </w:r>
                  <w:r w:rsidR="00EA5B5A" w:rsidRPr="001C54C2">
                    <w:rPr>
                      <w:rFonts w:ascii="Arial" w:hAnsi="Arial" w:cs="Arial"/>
                      <w:color w:val="7F7F7F" w:themeColor="text1" w:themeTint="80"/>
                    </w:rPr>
                    <w:t xml:space="preserve">   </w:t>
                  </w:r>
                  <w:r w:rsidR="00AA2E8A">
                    <w:rPr>
                      <w:rFonts w:ascii="Arial" w:hAnsi="Arial" w:cs="Arial"/>
                      <w:color w:val="7F7F7F" w:themeColor="text1" w:themeTint="80"/>
                    </w:rPr>
                    <w:t>-</w:t>
                  </w:r>
                  <w:r w:rsidR="00EA5B5A" w:rsidRPr="001C54C2">
                    <w:rPr>
                      <w:rFonts w:ascii="Arial" w:hAnsi="Arial" w:cs="Arial"/>
                      <w:color w:val="7F7F7F" w:themeColor="text1" w:themeTint="80"/>
                    </w:rPr>
                    <w:t xml:space="preserve">      </w:t>
                  </w:r>
                  <w:r w:rsidR="00EA5B5A" w:rsidRPr="001C54C2">
                    <w:rPr>
                      <w:rFonts w:ascii="Arial" w:hAnsi="Arial" w:cs="Arial"/>
                      <w:color w:val="262626"/>
                    </w:rPr>
                    <w:t>podstawowy</w:t>
                  </w:r>
                </w:p>
              </w:tc>
            </w:tr>
            <w:tr w:rsidR="00081C03" w:rsidRPr="001C54C2" w:rsidTr="00AA2E8A">
              <w:trPr>
                <w:cantSplit/>
              </w:trPr>
              <w:tc>
                <w:tcPr>
                  <w:tcW w:w="10546" w:type="dxa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:rsidR="00081C03" w:rsidRPr="001C54C2" w:rsidRDefault="00081C03" w:rsidP="00EA5B5A">
                  <w:pPr>
                    <w:pStyle w:val="ac"/>
                    <w:framePr w:hSpace="180" w:wrap="around" w:vAnchor="text" w:hAnchor="margin" w:y="41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C54C2">
                    <w:rPr>
                      <w:rFonts w:ascii="Arial" w:hAnsi="Arial" w:cs="Arial"/>
                      <w:color w:val="404040" w:themeColor="text1" w:themeTint="BF"/>
                    </w:rPr>
                    <w:t xml:space="preserve">Ukraiński        </w:t>
                  </w:r>
                  <w:r w:rsidR="00AA2E8A">
                    <w:rPr>
                      <w:rFonts w:ascii="Arial" w:hAnsi="Arial" w:cs="Arial"/>
                      <w:color w:val="404040" w:themeColor="text1" w:themeTint="BF"/>
                    </w:rPr>
                    <w:t>-</w:t>
                  </w:r>
                  <w:r w:rsidRPr="001C54C2">
                    <w:rPr>
                      <w:rFonts w:ascii="Arial" w:hAnsi="Arial" w:cs="Arial"/>
                      <w:color w:val="404040" w:themeColor="text1" w:themeTint="BF"/>
                    </w:rPr>
                    <w:t xml:space="preserve">    ojczysty</w:t>
                  </w:r>
                  <w:r w:rsidR="00AD7F52" w:rsidRPr="001C54C2">
                    <w:rPr>
                      <w:rFonts w:ascii="Arial" w:hAnsi="Arial" w:cs="Arial"/>
                      <w:color w:val="404040" w:themeColor="text1" w:themeTint="BF"/>
                    </w:rPr>
                    <w:t xml:space="preserve">      </w:t>
                  </w:r>
                  <w:r w:rsidR="00EA5B5A">
                    <w:rPr>
                      <w:rFonts w:ascii="Arial" w:hAnsi="Arial" w:cs="Arial"/>
                      <w:color w:val="404040" w:themeColor="text1" w:themeTint="BF"/>
                    </w:rPr>
                    <w:t xml:space="preserve">                   </w:t>
                  </w:r>
                  <w:r w:rsidR="00AD7F52" w:rsidRPr="001C54C2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1C54C2">
                    <w:t xml:space="preserve"> </w:t>
                  </w:r>
                  <w:r w:rsidRPr="001C54C2">
                    <w:rPr>
                      <w:rFonts w:ascii="Arial" w:hAnsi="Arial" w:cs="Arial"/>
                      <w:color w:val="404040" w:themeColor="text1" w:themeTint="BF"/>
                    </w:rPr>
                    <w:t xml:space="preserve">Niemiecki     </w:t>
                  </w:r>
                  <w:r w:rsidR="00AA2E8A">
                    <w:rPr>
                      <w:rFonts w:ascii="Arial" w:hAnsi="Arial" w:cs="Arial"/>
                      <w:color w:val="404040" w:themeColor="text1" w:themeTint="BF"/>
                    </w:rPr>
                    <w:t xml:space="preserve">-  </w:t>
                  </w:r>
                  <w:r w:rsidRPr="001C54C2">
                    <w:rPr>
                      <w:rFonts w:ascii="Arial" w:hAnsi="Arial" w:cs="Arial"/>
                      <w:color w:val="404040" w:themeColor="text1" w:themeTint="BF"/>
                    </w:rPr>
                    <w:t xml:space="preserve"> podstawowy</w:t>
                  </w:r>
                </w:p>
              </w:tc>
            </w:tr>
          </w:tbl>
          <w:p w:rsidR="00081C03" w:rsidRPr="001C54C2" w:rsidRDefault="00081C03" w:rsidP="001C54C2">
            <w:pPr>
              <w:pStyle w:val="ac"/>
              <w:ind w:left="170"/>
              <w:rPr>
                <w:rFonts w:ascii="Arial" w:hAnsi="Arial" w:cs="Arial"/>
                <w:bCs/>
                <w:color w:val="006838"/>
                <w:sz w:val="32"/>
                <w:szCs w:val="30"/>
              </w:rPr>
            </w:pP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5"/>
      </w:tblGrid>
      <w:tr w:rsidR="00800BCF" w:rsidRPr="001C54C2" w:rsidTr="00E564DC">
        <w:trPr>
          <w:cantSplit/>
        </w:trPr>
        <w:tc>
          <w:tcPr>
            <w:tcW w:w="10555" w:type="dxa"/>
            <w:shd w:val="clear" w:color="auto" w:fill="F1F2F2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00BCF" w:rsidRPr="00E564DC" w:rsidRDefault="00800BCF" w:rsidP="001C54C2">
            <w:pPr>
              <w:pStyle w:val="ac"/>
              <w:ind w:left="170"/>
              <w:rPr>
                <w:rFonts w:ascii="Arial" w:hAnsi="Arial" w:cs="Arial"/>
                <w:bCs/>
                <w:color w:val="006838"/>
                <w:sz w:val="28"/>
                <w:szCs w:val="28"/>
              </w:rPr>
            </w:pPr>
            <w:r w:rsidRPr="00E564DC">
              <w:rPr>
                <w:rFonts w:ascii="Arial" w:hAnsi="Arial" w:cs="Arial"/>
                <w:bCs/>
                <w:color w:val="006838"/>
                <w:sz w:val="28"/>
                <w:szCs w:val="28"/>
              </w:rPr>
              <w:t>UMIEJĘTNOŚCI</w:t>
            </w:r>
          </w:p>
        </w:tc>
      </w:tr>
    </w:tbl>
    <w:p w:rsidR="00DD466E" w:rsidRPr="001C54C2" w:rsidRDefault="00DD466E" w:rsidP="001C54C2">
      <w:pPr>
        <w:pStyle w:val="ac"/>
        <w:spacing w:before="160" w:line="360" w:lineRule="auto"/>
        <w:rPr>
          <w:rFonts w:ascii="Arial" w:hAnsi="Arial" w:cs="Arial"/>
          <w:color w:val="404040" w:themeColor="text1" w:themeTint="BF"/>
        </w:rPr>
      </w:pPr>
      <w:r w:rsidRPr="001C54C2">
        <w:rPr>
          <w:rFonts w:ascii="Arial" w:hAnsi="Arial" w:cs="Arial"/>
          <w:color w:val="404040" w:themeColor="text1" w:themeTint="BF"/>
        </w:rPr>
        <w:t xml:space="preserve">umiejętność czytać techniczną dokumentację, znajomość oprogramowania CAD i programów 3D: </w:t>
      </w:r>
      <w:r w:rsidR="00EA5B5A" w:rsidRPr="00EA5B5A">
        <w:rPr>
          <w:rFonts w:ascii="Arial" w:hAnsi="Arial" w:cs="Arial"/>
          <w:color w:val="404040" w:themeColor="text1" w:themeTint="BF"/>
        </w:rPr>
        <w:t xml:space="preserve">Solid Works, Inventor, </w:t>
      </w:r>
      <w:r w:rsidRPr="001C54C2">
        <w:rPr>
          <w:rFonts w:ascii="Arial" w:hAnsi="Arial" w:cs="Arial"/>
          <w:color w:val="404040" w:themeColor="text1" w:themeTint="BF"/>
        </w:rPr>
        <w:t>AutoCad, KOMPAS, znajomość oprogramowania biurowego</w:t>
      </w:r>
    </w:p>
    <w:tbl>
      <w:tblPr>
        <w:tblStyle w:val="a5"/>
        <w:tblpPr w:leftFromText="180" w:rightFromText="180" w:vertAnchor="text" w:horzAnchor="margin" w:tblpY="1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5"/>
      </w:tblGrid>
      <w:tr w:rsidR="00081C03" w:rsidRPr="001C54C2" w:rsidTr="00AA2E8A">
        <w:trPr>
          <w:cantSplit/>
          <w:trHeight w:val="199"/>
        </w:trPr>
        <w:tc>
          <w:tcPr>
            <w:tcW w:w="0" w:type="auto"/>
            <w:shd w:val="clear" w:color="auto" w:fill="F1F2F2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81C03" w:rsidRPr="00E564DC" w:rsidRDefault="00081C03" w:rsidP="001C54C2">
            <w:pPr>
              <w:pStyle w:val="ac"/>
              <w:ind w:left="170"/>
              <w:rPr>
                <w:rFonts w:ascii="Arial" w:hAnsi="Arial" w:cs="Arial"/>
                <w:bCs/>
                <w:color w:val="006838"/>
                <w:sz w:val="28"/>
                <w:szCs w:val="28"/>
              </w:rPr>
            </w:pPr>
            <w:r w:rsidRPr="00E564DC">
              <w:rPr>
                <w:rFonts w:ascii="Arial" w:hAnsi="Arial" w:cs="Arial"/>
                <w:bCs/>
                <w:color w:val="006838"/>
                <w:sz w:val="28"/>
                <w:szCs w:val="28"/>
              </w:rPr>
              <w:t>ZAINTERESOWANIA</w:t>
            </w:r>
          </w:p>
        </w:tc>
      </w:tr>
    </w:tbl>
    <w:p w:rsidR="00DD466E" w:rsidRPr="001C54C2" w:rsidRDefault="00DD466E" w:rsidP="001C54C2">
      <w:pPr>
        <w:pStyle w:val="ac"/>
        <w:spacing w:before="160" w:line="360" w:lineRule="auto"/>
        <w:rPr>
          <w:rFonts w:ascii="Arial" w:hAnsi="Arial" w:cs="Arial"/>
          <w:color w:val="404040" w:themeColor="text1" w:themeTint="BF"/>
        </w:rPr>
      </w:pPr>
      <w:r w:rsidRPr="001C54C2">
        <w:rPr>
          <w:rFonts w:ascii="Arial" w:hAnsi="Arial" w:cs="Arial"/>
          <w:color w:val="404040" w:themeColor="text1" w:themeTint="BF"/>
        </w:rPr>
        <w:t xml:space="preserve">- studiowanie języków </w:t>
      </w:r>
      <w:r w:rsidR="00440545">
        <w:rPr>
          <w:rFonts w:ascii="Arial" w:hAnsi="Arial" w:cs="Arial"/>
          <w:color w:val="404040" w:themeColor="text1" w:themeTint="BF"/>
        </w:rPr>
        <w:t>(</w:t>
      </w:r>
      <w:bookmarkStart w:id="0" w:name="_GoBack"/>
      <w:bookmarkEnd w:id="0"/>
      <w:r w:rsidR="00440545">
        <w:rPr>
          <w:rFonts w:ascii="Arial" w:hAnsi="Arial" w:cs="Arial"/>
          <w:color w:val="404040" w:themeColor="text1" w:themeTint="BF"/>
        </w:rPr>
        <w:t>angielski i niemiecki)</w:t>
      </w:r>
      <w:r w:rsidRPr="001C54C2">
        <w:rPr>
          <w:rFonts w:ascii="Arial" w:hAnsi="Arial" w:cs="Arial"/>
          <w:color w:val="404040" w:themeColor="text1" w:themeTint="BF"/>
        </w:rPr>
        <w:t>, czytanie, rysowanie, rękodzielnictwo, szycie, aktywny odpoczyne</w:t>
      </w:r>
      <w:r w:rsidR="00273D1B">
        <w:rPr>
          <w:rFonts w:ascii="Arial" w:hAnsi="Arial" w:cs="Arial"/>
          <w:color w:val="404040" w:themeColor="text1" w:themeTint="BF"/>
        </w:rPr>
        <w:t>k</w:t>
      </w:r>
      <w:r w:rsidRPr="001C54C2">
        <w:rPr>
          <w:rFonts w:ascii="Arial" w:hAnsi="Arial" w:cs="Arial"/>
          <w:color w:val="404040" w:themeColor="text1" w:themeTint="BF"/>
        </w:rPr>
        <w:t xml:space="preserve"> i turystyka</w:t>
      </w:r>
    </w:p>
    <w:sectPr w:rsidR="00DD466E" w:rsidRPr="001C54C2" w:rsidSect="00AA2E8A">
      <w:footerReference w:type="default" r:id="rId9"/>
      <w:pgSz w:w="11906" w:h="16838"/>
      <w:pgMar w:top="426" w:right="794" w:bottom="851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B7" w:rsidRDefault="005A12B7" w:rsidP="007C368A">
      <w:pPr>
        <w:spacing w:after="0"/>
      </w:pPr>
      <w:r>
        <w:separator/>
      </w:r>
    </w:p>
  </w:endnote>
  <w:endnote w:type="continuationSeparator" w:id="0">
    <w:p w:rsidR="005A12B7" w:rsidRDefault="005A12B7" w:rsidP="007C36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25" w:type="pct"/>
      <w:tblInd w:w="-5" w:type="dxa"/>
      <w:tblLook w:val="04A0" w:firstRow="1" w:lastRow="0" w:firstColumn="1" w:lastColumn="0" w:noHBand="0" w:noVBand="1"/>
    </w:tblPr>
    <w:tblGrid>
      <w:gridCol w:w="10809"/>
    </w:tblGrid>
    <w:tr w:rsidR="00AA2E8A" w:rsidRPr="00B77D37" w:rsidTr="00AA2E8A">
      <w:trPr>
        <w:trHeight w:val="262"/>
      </w:trPr>
      <w:tc>
        <w:tcPr>
          <w:tcW w:w="10798" w:type="dxa"/>
          <w:shd w:val="clear" w:color="auto" w:fill="auto"/>
          <w:tcMar>
            <w:left w:w="0" w:type="dxa"/>
            <w:right w:w="0" w:type="dxa"/>
          </w:tcMar>
        </w:tcPr>
        <w:p w:rsidR="00AA2E8A" w:rsidRDefault="00AA2E8A" w:rsidP="00AA2E8A">
          <w:pPr>
            <w:pStyle w:val="aa"/>
            <w:rPr>
              <w:rFonts w:ascii="Arial" w:hAnsi="Arial" w:cs="Arial"/>
              <w:color w:val="595959" w:themeColor="text1" w:themeTint="A6"/>
              <w:sz w:val="16"/>
              <w:szCs w:val="20"/>
            </w:rPr>
          </w:pPr>
          <w:r w:rsidRPr="007552F8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Maryna Shelkova CV - Strona </w:t>
          </w:r>
          <w:r w:rsidRPr="00B77D37">
            <w:rPr>
              <w:rFonts w:ascii="Arial" w:hAnsi="Arial" w:cs="Arial"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7552F8">
            <w:rPr>
              <w:rFonts w:ascii="Arial" w:hAnsi="Arial" w:cs="Arial"/>
              <w:bCs/>
              <w:color w:val="595959" w:themeColor="text1" w:themeTint="A6"/>
              <w:sz w:val="16"/>
              <w:szCs w:val="16"/>
            </w:rPr>
            <w:instrText>PAGE</w:instrText>
          </w:r>
          <w:r w:rsidRPr="00B77D37">
            <w:rPr>
              <w:rFonts w:ascii="Arial" w:hAnsi="Arial" w:cs="Arial"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440545">
            <w:rPr>
              <w:rFonts w:ascii="Arial" w:hAnsi="Arial" w:cs="Arial"/>
              <w:bCs/>
              <w:noProof/>
              <w:color w:val="595959" w:themeColor="text1" w:themeTint="A6"/>
              <w:sz w:val="16"/>
              <w:szCs w:val="16"/>
            </w:rPr>
            <w:t>1</w:t>
          </w:r>
          <w:r w:rsidRPr="00B77D37">
            <w:rPr>
              <w:rFonts w:ascii="Arial" w:hAnsi="Arial" w:cs="Arial"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7552F8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z </w:t>
          </w:r>
          <w:r w:rsidRPr="00B77D37">
            <w:rPr>
              <w:rFonts w:ascii="Arial" w:hAnsi="Arial" w:cs="Arial"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7552F8">
            <w:rPr>
              <w:rFonts w:ascii="Arial" w:hAnsi="Arial" w:cs="Arial"/>
              <w:bCs/>
              <w:color w:val="595959" w:themeColor="text1" w:themeTint="A6"/>
              <w:sz w:val="16"/>
              <w:szCs w:val="16"/>
            </w:rPr>
            <w:instrText>NUMPAGES</w:instrText>
          </w:r>
          <w:r w:rsidRPr="00B77D37">
            <w:rPr>
              <w:rFonts w:ascii="Arial" w:hAnsi="Arial" w:cs="Arial"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440545">
            <w:rPr>
              <w:rFonts w:ascii="Arial" w:hAnsi="Arial" w:cs="Arial"/>
              <w:bCs/>
              <w:noProof/>
              <w:color w:val="595959" w:themeColor="text1" w:themeTint="A6"/>
              <w:sz w:val="16"/>
              <w:szCs w:val="16"/>
            </w:rPr>
            <w:t>1</w:t>
          </w:r>
          <w:r w:rsidRPr="00B77D37">
            <w:rPr>
              <w:rFonts w:ascii="Arial" w:hAnsi="Arial" w:cs="Arial"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77D37">
            <w:rPr>
              <w:rFonts w:ascii="Arial" w:hAnsi="Arial" w:cs="Arial"/>
              <w:color w:val="595959" w:themeColor="text1" w:themeTint="A6"/>
              <w:sz w:val="16"/>
              <w:szCs w:val="20"/>
            </w:rPr>
            <w:t xml:space="preserve"> </w:t>
          </w:r>
        </w:p>
        <w:p w:rsidR="00AA2E8A" w:rsidRPr="007552F8" w:rsidRDefault="00AA2E8A" w:rsidP="00AA2E8A">
          <w:pPr>
            <w:pStyle w:val="aa"/>
            <w:jc w:val="both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  <w:r w:rsidRPr="00B77D37">
            <w:rPr>
              <w:rFonts w:ascii="Arial" w:hAnsi="Arial" w:cs="Arial"/>
              <w:color w:val="595959" w:themeColor="text1" w:themeTint="A6"/>
              <w:sz w:val="16"/>
              <w:szCs w:val="20"/>
            </w:rPr>
            <w:t>Wyrażam zgodę na przetwarzanie danych osobowych zawartych w mojej ofercie pracy dla potrzeb niezbędnych do realizacji procesu rekrutacji zgodnie z ustawą z dnia 29 sierpnia1997 r. o ochronie danych osobowych (tj. Dz. U. z 2014 r. poz. 1182)</w:t>
          </w:r>
        </w:p>
      </w:tc>
    </w:tr>
  </w:tbl>
  <w:p w:rsidR="007C368A" w:rsidRPr="00E67CD8" w:rsidRDefault="007C368A" w:rsidP="00AA2E8A">
    <w:pPr>
      <w:spacing w:before="120" w:after="0" w:line="276" w:lineRule="auto"/>
      <w:jc w:val="both"/>
      <w:rPr>
        <w:color w:val="595959" w:themeColor="text1" w:themeTint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B7" w:rsidRDefault="005A12B7" w:rsidP="007C368A">
      <w:pPr>
        <w:spacing w:after="0"/>
      </w:pPr>
      <w:r>
        <w:separator/>
      </w:r>
    </w:p>
  </w:footnote>
  <w:footnote w:type="continuationSeparator" w:id="0">
    <w:p w:rsidR="005A12B7" w:rsidRDefault="005A12B7" w:rsidP="007C36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DA21268"/>
    <w:multiLevelType w:val="hybridMultilevel"/>
    <w:tmpl w:val="A7B2F304"/>
    <w:lvl w:ilvl="0" w:tplc="987353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1E"/>
    <w:rsid w:val="000032BC"/>
    <w:rsid w:val="00004B0C"/>
    <w:rsid w:val="00014F4E"/>
    <w:rsid w:val="0002048F"/>
    <w:rsid w:val="00025A58"/>
    <w:rsid w:val="00034099"/>
    <w:rsid w:val="000344AB"/>
    <w:rsid w:val="00047BBA"/>
    <w:rsid w:val="00050489"/>
    <w:rsid w:val="0005138D"/>
    <w:rsid w:val="00052F86"/>
    <w:rsid w:val="00055CA7"/>
    <w:rsid w:val="0005797F"/>
    <w:rsid w:val="00067B10"/>
    <w:rsid w:val="00081C03"/>
    <w:rsid w:val="00084BFC"/>
    <w:rsid w:val="00093BB0"/>
    <w:rsid w:val="000A2CC2"/>
    <w:rsid w:val="000B0ED9"/>
    <w:rsid w:val="000B7E1F"/>
    <w:rsid w:val="000C40AA"/>
    <w:rsid w:val="000C5ADE"/>
    <w:rsid w:val="000D16F9"/>
    <w:rsid w:val="000D4220"/>
    <w:rsid w:val="000D4C6B"/>
    <w:rsid w:val="000D4D35"/>
    <w:rsid w:val="000E1E81"/>
    <w:rsid w:val="000F1887"/>
    <w:rsid w:val="000F31E2"/>
    <w:rsid w:val="00101C4C"/>
    <w:rsid w:val="00112C40"/>
    <w:rsid w:val="00114D53"/>
    <w:rsid w:val="00126643"/>
    <w:rsid w:val="00145D0F"/>
    <w:rsid w:val="001554A2"/>
    <w:rsid w:val="001578A2"/>
    <w:rsid w:val="0016391E"/>
    <w:rsid w:val="001758F8"/>
    <w:rsid w:val="001764D9"/>
    <w:rsid w:val="001A1838"/>
    <w:rsid w:val="001A67C0"/>
    <w:rsid w:val="001B5BA1"/>
    <w:rsid w:val="001B6BFA"/>
    <w:rsid w:val="001C3C0B"/>
    <w:rsid w:val="001C54C2"/>
    <w:rsid w:val="001D6316"/>
    <w:rsid w:val="001E6179"/>
    <w:rsid w:val="00204F1D"/>
    <w:rsid w:val="00206D94"/>
    <w:rsid w:val="00215B35"/>
    <w:rsid w:val="00215C16"/>
    <w:rsid w:val="002202B4"/>
    <w:rsid w:val="00220EC8"/>
    <w:rsid w:val="00222431"/>
    <w:rsid w:val="0022668C"/>
    <w:rsid w:val="002425C5"/>
    <w:rsid w:val="00242646"/>
    <w:rsid w:val="00246394"/>
    <w:rsid w:val="002511CF"/>
    <w:rsid w:val="00255F03"/>
    <w:rsid w:val="0026566A"/>
    <w:rsid w:val="0026644B"/>
    <w:rsid w:val="002669F4"/>
    <w:rsid w:val="002678A5"/>
    <w:rsid w:val="00273D1B"/>
    <w:rsid w:val="00293B74"/>
    <w:rsid w:val="002A13EE"/>
    <w:rsid w:val="002B13E7"/>
    <w:rsid w:val="002C419E"/>
    <w:rsid w:val="002D4C7E"/>
    <w:rsid w:val="002E12A3"/>
    <w:rsid w:val="002E3E8B"/>
    <w:rsid w:val="002E5A32"/>
    <w:rsid w:val="002F13CE"/>
    <w:rsid w:val="003032DC"/>
    <w:rsid w:val="00304C15"/>
    <w:rsid w:val="00307499"/>
    <w:rsid w:val="003179C8"/>
    <w:rsid w:val="00323E93"/>
    <w:rsid w:val="00333ED5"/>
    <w:rsid w:val="00346205"/>
    <w:rsid w:val="0035782E"/>
    <w:rsid w:val="00361912"/>
    <w:rsid w:val="00362FCA"/>
    <w:rsid w:val="00377E0B"/>
    <w:rsid w:val="00380C27"/>
    <w:rsid w:val="003834BF"/>
    <w:rsid w:val="00387E7A"/>
    <w:rsid w:val="00390E50"/>
    <w:rsid w:val="003A5C9B"/>
    <w:rsid w:val="003C5C8B"/>
    <w:rsid w:val="003E1EAC"/>
    <w:rsid w:val="003E40CD"/>
    <w:rsid w:val="003E6700"/>
    <w:rsid w:val="003F2E7D"/>
    <w:rsid w:val="003F4795"/>
    <w:rsid w:val="004017B0"/>
    <w:rsid w:val="0040373F"/>
    <w:rsid w:val="004102D4"/>
    <w:rsid w:val="00410AC1"/>
    <w:rsid w:val="00422025"/>
    <w:rsid w:val="004228B7"/>
    <w:rsid w:val="0043779F"/>
    <w:rsid w:val="00440121"/>
    <w:rsid w:val="00440545"/>
    <w:rsid w:val="00440BA5"/>
    <w:rsid w:val="00450FEB"/>
    <w:rsid w:val="00455B77"/>
    <w:rsid w:val="00467C28"/>
    <w:rsid w:val="004A43D8"/>
    <w:rsid w:val="004A5FF5"/>
    <w:rsid w:val="004B214E"/>
    <w:rsid w:val="004B2461"/>
    <w:rsid w:val="004B3ABB"/>
    <w:rsid w:val="004B730C"/>
    <w:rsid w:val="004C475D"/>
    <w:rsid w:val="004D0464"/>
    <w:rsid w:val="004D4E95"/>
    <w:rsid w:val="004D6DC3"/>
    <w:rsid w:val="004E4F01"/>
    <w:rsid w:val="004F4AC7"/>
    <w:rsid w:val="004F4E8E"/>
    <w:rsid w:val="004F5410"/>
    <w:rsid w:val="0050267E"/>
    <w:rsid w:val="00505AAB"/>
    <w:rsid w:val="00505DB5"/>
    <w:rsid w:val="00507539"/>
    <w:rsid w:val="00520A55"/>
    <w:rsid w:val="005211D2"/>
    <w:rsid w:val="00522755"/>
    <w:rsid w:val="00525CE0"/>
    <w:rsid w:val="00526B53"/>
    <w:rsid w:val="0052726B"/>
    <w:rsid w:val="00530294"/>
    <w:rsid w:val="00542BAD"/>
    <w:rsid w:val="0054363D"/>
    <w:rsid w:val="005469EB"/>
    <w:rsid w:val="00553441"/>
    <w:rsid w:val="005561A5"/>
    <w:rsid w:val="00584B62"/>
    <w:rsid w:val="00587EF6"/>
    <w:rsid w:val="0059054B"/>
    <w:rsid w:val="0059749C"/>
    <w:rsid w:val="005A12B7"/>
    <w:rsid w:val="005A2E2F"/>
    <w:rsid w:val="005A45DF"/>
    <w:rsid w:val="005D14F7"/>
    <w:rsid w:val="005E0D24"/>
    <w:rsid w:val="005F310F"/>
    <w:rsid w:val="006004CF"/>
    <w:rsid w:val="0061050A"/>
    <w:rsid w:val="00612E84"/>
    <w:rsid w:val="00612FE6"/>
    <w:rsid w:val="00620715"/>
    <w:rsid w:val="0062423F"/>
    <w:rsid w:val="0063415E"/>
    <w:rsid w:val="00634722"/>
    <w:rsid w:val="006365A9"/>
    <w:rsid w:val="0064192A"/>
    <w:rsid w:val="00651B41"/>
    <w:rsid w:val="00655E14"/>
    <w:rsid w:val="00664F6B"/>
    <w:rsid w:val="00690C34"/>
    <w:rsid w:val="006A1B27"/>
    <w:rsid w:val="006A7344"/>
    <w:rsid w:val="006D27E7"/>
    <w:rsid w:val="006D7A11"/>
    <w:rsid w:val="006E1336"/>
    <w:rsid w:val="006E2439"/>
    <w:rsid w:val="006E3E9E"/>
    <w:rsid w:val="006E4B2F"/>
    <w:rsid w:val="00705A1E"/>
    <w:rsid w:val="007270D2"/>
    <w:rsid w:val="00741247"/>
    <w:rsid w:val="0074522E"/>
    <w:rsid w:val="0074533F"/>
    <w:rsid w:val="0075460D"/>
    <w:rsid w:val="007552F8"/>
    <w:rsid w:val="00770970"/>
    <w:rsid w:val="00781A21"/>
    <w:rsid w:val="00784768"/>
    <w:rsid w:val="0078792D"/>
    <w:rsid w:val="00793983"/>
    <w:rsid w:val="007A5BC0"/>
    <w:rsid w:val="007A6F59"/>
    <w:rsid w:val="007B4717"/>
    <w:rsid w:val="007B5694"/>
    <w:rsid w:val="007C368A"/>
    <w:rsid w:val="007D29C9"/>
    <w:rsid w:val="007D2CEB"/>
    <w:rsid w:val="007D49F8"/>
    <w:rsid w:val="007D5272"/>
    <w:rsid w:val="007D6EDF"/>
    <w:rsid w:val="007D7B34"/>
    <w:rsid w:val="007E26C4"/>
    <w:rsid w:val="007E662F"/>
    <w:rsid w:val="007F2504"/>
    <w:rsid w:val="00800BCF"/>
    <w:rsid w:val="00800D7F"/>
    <w:rsid w:val="00837D35"/>
    <w:rsid w:val="00841224"/>
    <w:rsid w:val="00841F09"/>
    <w:rsid w:val="00856C13"/>
    <w:rsid w:val="0086014C"/>
    <w:rsid w:val="00866DDC"/>
    <w:rsid w:val="00872A30"/>
    <w:rsid w:val="00874380"/>
    <w:rsid w:val="008765C0"/>
    <w:rsid w:val="00887F7A"/>
    <w:rsid w:val="008A48E7"/>
    <w:rsid w:val="008B0EBB"/>
    <w:rsid w:val="008B1E0A"/>
    <w:rsid w:val="008B67D0"/>
    <w:rsid w:val="008B6957"/>
    <w:rsid w:val="008C1838"/>
    <w:rsid w:val="008D547A"/>
    <w:rsid w:val="008D5D04"/>
    <w:rsid w:val="008E6D9F"/>
    <w:rsid w:val="00901B23"/>
    <w:rsid w:val="0092088D"/>
    <w:rsid w:val="00926311"/>
    <w:rsid w:val="00927F11"/>
    <w:rsid w:val="00943744"/>
    <w:rsid w:val="00944507"/>
    <w:rsid w:val="009509B7"/>
    <w:rsid w:val="0096110B"/>
    <w:rsid w:val="0096745D"/>
    <w:rsid w:val="00971390"/>
    <w:rsid w:val="009802B1"/>
    <w:rsid w:val="00984BFA"/>
    <w:rsid w:val="00987BE7"/>
    <w:rsid w:val="009A0F22"/>
    <w:rsid w:val="009B6DE4"/>
    <w:rsid w:val="009C03C2"/>
    <w:rsid w:val="009C68B8"/>
    <w:rsid w:val="009D64DE"/>
    <w:rsid w:val="009E2D46"/>
    <w:rsid w:val="009F70F9"/>
    <w:rsid w:val="00A00352"/>
    <w:rsid w:val="00A0170F"/>
    <w:rsid w:val="00A02025"/>
    <w:rsid w:val="00A02F80"/>
    <w:rsid w:val="00A106C3"/>
    <w:rsid w:val="00A24A18"/>
    <w:rsid w:val="00A27464"/>
    <w:rsid w:val="00A351C5"/>
    <w:rsid w:val="00A40E4B"/>
    <w:rsid w:val="00A412A0"/>
    <w:rsid w:val="00A53A97"/>
    <w:rsid w:val="00A547A6"/>
    <w:rsid w:val="00A763D5"/>
    <w:rsid w:val="00A80E2A"/>
    <w:rsid w:val="00A8349C"/>
    <w:rsid w:val="00AA0725"/>
    <w:rsid w:val="00AA1267"/>
    <w:rsid w:val="00AA1676"/>
    <w:rsid w:val="00AA2E8A"/>
    <w:rsid w:val="00AA73A4"/>
    <w:rsid w:val="00AB396A"/>
    <w:rsid w:val="00AC33F2"/>
    <w:rsid w:val="00AD65E2"/>
    <w:rsid w:val="00AD7F52"/>
    <w:rsid w:val="00B050EE"/>
    <w:rsid w:val="00B0529E"/>
    <w:rsid w:val="00B10FAB"/>
    <w:rsid w:val="00B21ADD"/>
    <w:rsid w:val="00B21C12"/>
    <w:rsid w:val="00B30946"/>
    <w:rsid w:val="00B77D37"/>
    <w:rsid w:val="00B87E7C"/>
    <w:rsid w:val="00B95CE0"/>
    <w:rsid w:val="00B965EA"/>
    <w:rsid w:val="00BA7A1E"/>
    <w:rsid w:val="00BB236A"/>
    <w:rsid w:val="00BC7523"/>
    <w:rsid w:val="00BD1CF4"/>
    <w:rsid w:val="00BF47A4"/>
    <w:rsid w:val="00C035DD"/>
    <w:rsid w:val="00C06BAB"/>
    <w:rsid w:val="00C07F71"/>
    <w:rsid w:val="00C33035"/>
    <w:rsid w:val="00C404BF"/>
    <w:rsid w:val="00C457AE"/>
    <w:rsid w:val="00C56412"/>
    <w:rsid w:val="00C64485"/>
    <w:rsid w:val="00C72A09"/>
    <w:rsid w:val="00C762F4"/>
    <w:rsid w:val="00C81851"/>
    <w:rsid w:val="00C87632"/>
    <w:rsid w:val="00C928AC"/>
    <w:rsid w:val="00C93B42"/>
    <w:rsid w:val="00CB2A5A"/>
    <w:rsid w:val="00CB577F"/>
    <w:rsid w:val="00CB62C5"/>
    <w:rsid w:val="00CC44F0"/>
    <w:rsid w:val="00CD4088"/>
    <w:rsid w:val="00CE1D53"/>
    <w:rsid w:val="00CF3381"/>
    <w:rsid w:val="00CF50C8"/>
    <w:rsid w:val="00CF5506"/>
    <w:rsid w:val="00D022FF"/>
    <w:rsid w:val="00D17D93"/>
    <w:rsid w:val="00D264BB"/>
    <w:rsid w:val="00D34B58"/>
    <w:rsid w:val="00D3533C"/>
    <w:rsid w:val="00D45A92"/>
    <w:rsid w:val="00D47085"/>
    <w:rsid w:val="00D54E49"/>
    <w:rsid w:val="00D55267"/>
    <w:rsid w:val="00D62A41"/>
    <w:rsid w:val="00D66817"/>
    <w:rsid w:val="00D704C9"/>
    <w:rsid w:val="00D73F41"/>
    <w:rsid w:val="00D811DC"/>
    <w:rsid w:val="00D9279B"/>
    <w:rsid w:val="00D97E22"/>
    <w:rsid w:val="00DA09A7"/>
    <w:rsid w:val="00DA1F3A"/>
    <w:rsid w:val="00DA2F2E"/>
    <w:rsid w:val="00DA7C7B"/>
    <w:rsid w:val="00DB274E"/>
    <w:rsid w:val="00DB5F67"/>
    <w:rsid w:val="00DB795E"/>
    <w:rsid w:val="00DC530F"/>
    <w:rsid w:val="00DC654D"/>
    <w:rsid w:val="00DC6E08"/>
    <w:rsid w:val="00DD466E"/>
    <w:rsid w:val="00DD5556"/>
    <w:rsid w:val="00DD6008"/>
    <w:rsid w:val="00DE35B1"/>
    <w:rsid w:val="00DF4EC9"/>
    <w:rsid w:val="00E03AEA"/>
    <w:rsid w:val="00E06A12"/>
    <w:rsid w:val="00E17FD4"/>
    <w:rsid w:val="00E20918"/>
    <w:rsid w:val="00E24C2B"/>
    <w:rsid w:val="00E24D12"/>
    <w:rsid w:val="00E30144"/>
    <w:rsid w:val="00E4439C"/>
    <w:rsid w:val="00E5190A"/>
    <w:rsid w:val="00E53D20"/>
    <w:rsid w:val="00E550C4"/>
    <w:rsid w:val="00E564DC"/>
    <w:rsid w:val="00E622C5"/>
    <w:rsid w:val="00E67CD8"/>
    <w:rsid w:val="00E71584"/>
    <w:rsid w:val="00E815FB"/>
    <w:rsid w:val="00EA230A"/>
    <w:rsid w:val="00EA4DE3"/>
    <w:rsid w:val="00EA5B5A"/>
    <w:rsid w:val="00EB01B3"/>
    <w:rsid w:val="00EB41DE"/>
    <w:rsid w:val="00EB5B90"/>
    <w:rsid w:val="00EB7632"/>
    <w:rsid w:val="00EC6F68"/>
    <w:rsid w:val="00EC756E"/>
    <w:rsid w:val="00ED3AC3"/>
    <w:rsid w:val="00EE1BA4"/>
    <w:rsid w:val="00EE6C2D"/>
    <w:rsid w:val="00EF4350"/>
    <w:rsid w:val="00F00B96"/>
    <w:rsid w:val="00F0474A"/>
    <w:rsid w:val="00F05D11"/>
    <w:rsid w:val="00F07BA7"/>
    <w:rsid w:val="00F271D6"/>
    <w:rsid w:val="00F327BF"/>
    <w:rsid w:val="00F5573E"/>
    <w:rsid w:val="00F578FE"/>
    <w:rsid w:val="00F60956"/>
    <w:rsid w:val="00F80675"/>
    <w:rsid w:val="00F859E7"/>
    <w:rsid w:val="00F912F3"/>
    <w:rsid w:val="00F9321B"/>
    <w:rsid w:val="00FA515A"/>
    <w:rsid w:val="00FB1E85"/>
    <w:rsid w:val="00FB7592"/>
    <w:rsid w:val="00FC004F"/>
    <w:rsid w:val="00FC25EE"/>
    <w:rsid w:val="00FC559E"/>
    <w:rsid w:val="00FC6E0C"/>
    <w:rsid w:val="00FD2F32"/>
    <w:rsid w:val="00FD6693"/>
    <w:rsid w:val="00FE0574"/>
    <w:rsid w:val="00FE621B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AF404-1605-4625-B445-F45DD52A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E7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17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color w:val="000000" w:themeColor="tex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B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D9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D9F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D1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E53D20"/>
    <w:pPr>
      <w:spacing w:after="300"/>
      <w:contextualSpacing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53D20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37D35"/>
    <w:rPr>
      <w:rFonts w:asciiTheme="majorHAnsi" w:eastAsiaTheme="majorEastAsia" w:hAnsiTheme="majorHAnsi" w:cstheme="majorBidi"/>
      <w:b/>
      <w:bCs/>
      <w:caps/>
      <w:color w:val="000000" w:themeColor="tex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17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7C368A"/>
    <w:pPr>
      <w:tabs>
        <w:tab w:val="center" w:pos="4536"/>
        <w:tab w:val="right" w:pos="9072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7C368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C368A"/>
    <w:pPr>
      <w:tabs>
        <w:tab w:val="center" w:pos="4536"/>
        <w:tab w:val="right" w:pos="9072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7C368A"/>
    <w:rPr>
      <w:sz w:val="22"/>
      <w:szCs w:val="22"/>
      <w:lang w:eastAsia="en-US"/>
    </w:rPr>
  </w:style>
  <w:style w:type="paragraph" w:styleId="ac">
    <w:name w:val="No Spacing"/>
    <w:uiPriority w:val="1"/>
    <w:qFormat/>
    <w:rsid w:val="00741247"/>
    <w:rPr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114D53"/>
    <w:rPr>
      <w:i/>
      <w:iCs/>
    </w:rPr>
  </w:style>
  <w:style w:type="character" w:styleId="ae">
    <w:name w:val="Hyperlink"/>
    <w:basedOn w:val="a0"/>
    <w:uiPriority w:val="99"/>
    <w:unhideWhenUsed/>
    <w:rsid w:val="00067B10"/>
    <w:rPr>
      <w:color w:val="0000FF" w:themeColor="hyperlink"/>
      <w:u w:val="single"/>
    </w:rPr>
  </w:style>
  <w:style w:type="character" w:customStyle="1" w:styleId="hps">
    <w:name w:val="hps"/>
    <w:rsid w:val="00FD2F32"/>
  </w:style>
  <w:style w:type="paragraph" w:styleId="HTML">
    <w:name w:val="HTML Preformatted"/>
    <w:basedOn w:val="a"/>
    <w:link w:val="HTML0"/>
    <w:uiPriority w:val="99"/>
    <w:unhideWhenUsed/>
    <w:rsid w:val="00C5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0">
    <w:name w:val="Стандартный HTML Знак"/>
    <w:basedOn w:val="a0"/>
    <w:link w:val="HTML"/>
    <w:uiPriority w:val="99"/>
    <w:rsid w:val="00C56412"/>
    <w:rPr>
      <w:rFonts w:ascii="Courier New" w:eastAsia="Times New Roman" w:hAnsi="Courier New" w:cs="Courier New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EA5B5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break-word">
    <w:name w:val="break-word"/>
    <w:basedOn w:val="a0"/>
    <w:rsid w:val="00EA5B5A"/>
  </w:style>
  <w:style w:type="character" w:customStyle="1" w:styleId="apple-converted-space">
    <w:name w:val="apple-converted-space"/>
    <w:basedOn w:val="a0"/>
    <w:rsid w:val="00EA5B5A"/>
  </w:style>
  <w:style w:type="character" w:customStyle="1" w:styleId="location">
    <w:name w:val="location"/>
    <w:basedOn w:val="a0"/>
    <w:rsid w:val="00EA5B5A"/>
  </w:style>
  <w:style w:type="character" w:customStyle="1" w:styleId="responsibilities">
    <w:name w:val="responsibilities"/>
    <w:basedOn w:val="a0"/>
    <w:rsid w:val="00EA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4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2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BE1E2D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636B-4684-4587-B2A5-B9A11027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Maryna Shelkova CV</vt:lpstr>
      <vt:lpstr/>
    </vt:vector>
  </TitlesOfParts>
  <Company>Grupa Pracuj S.A.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Maryna Shelkova CV</dc:title>
  <dc:subject/>
  <dc:creator>Pracuj.pl</dc:creator>
  <cp:keywords/>
  <dc:description/>
  <cp:lastModifiedBy>Eddie</cp:lastModifiedBy>
  <cp:revision>9</cp:revision>
  <dcterms:created xsi:type="dcterms:W3CDTF">2015-06-01T16:36:00Z</dcterms:created>
  <dcterms:modified xsi:type="dcterms:W3CDTF">2016-04-27T06:36:00Z</dcterms:modified>
</cp:coreProperties>
</file>